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C03E" w14:textId="7C67B86C" w:rsidR="00B43A3C" w:rsidRDefault="00B43A3C" w:rsidP="00B43A3C">
      <w:pPr>
        <w:pStyle w:val="Title"/>
        <w:spacing w:after="0"/>
        <w:rPr>
          <w:sz w:val="48"/>
          <w:szCs w:val="48"/>
        </w:rPr>
      </w:pPr>
      <w:bookmarkStart w:id="0" w:name="_Hlk131061553"/>
      <w:r w:rsidRPr="00B43A3C">
        <w:rPr>
          <w:sz w:val="48"/>
          <w:szCs w:val="48"/>
        </w:rPr>
        <w:t>Amanda Reber</w:t>
      </w:r>
    </w:p>
    <w:p w14:paraId="178FA2DD" w14:textId="77777777" w:rsidR="00B43A3C" w:rsidRPr="00B43A3C" w:rsidRDefault="00B43A3C" w:rsidP="00B43A3C"/>
    <w:p w14:paraId="00E23285" w14:textId="16B6FF05" w:rsidR="004C1DA9" w:rsidRPr="004C1DA9" w:rsidRDefault="00B43A3C" w:rsidP="004C1DA9">
      <w:pPr>
        <w:pStyle w:val="Subtitle"/>
      </w:pPr>
      <w:r>
        <w:t>Artist C</w:t>
      </w:r>
      <w:r w:rsidR="00172574">
        <w:t xml:space="preserve">urriculum </w:t>
      </w:r>
      <w:r>
        <w:t>V</w:t>
      </w:r>
      <w:r w:rsidR="00172574">
        <w:t>itae</w:t>
      </w:r>
    </w:p>
    <w:p w14:paraId="00B8BD69" w14:textId="77777777" w:rsidR="004C1DA9" w:rsidRDefault="004C1DA9"/>
    <w:p w14:paraId="4A471540" w14:textId="77777777" w:rsidR="00031E11" w:rsidRDefault="00031E11"/>
    <w:p w14:paraId="24070EC1" w14:textId="77777777" w:rsidR="00031E11" w:rsidRPr="00031E11" w:rsidRDefault="00031E11" w:rsidP="00031E11">
      <w:pPr>
        <w:spacing w:after="120"/>
        <w:ind w:left="-720"/>
        <w:rPr>
          <w:sz w:val="16"/>
          <w:szCs w:val="12"/>
        </w:rPr>
      </w:pPr>
      <w:r w:rsidRPr="00031E11">
        <w:rPr>
          <w:noProof/>
          <w:sz w:val="16"/>
          <w:szCs w:val="12"/>
        </w:rPr>
        <mc:AlternateContent>
          <mc:Choice Requires="wps">
            <w:drawing>
              <wp:inline distT="0" distB="0" distL="0" distR="0" wp14:anchorId="44691339" wp14:editId="0E1343C2">
                <wp:extent cx="68580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E586AE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DCDCCD1" w14:textId="48C3311A" w:rsidR="00031E11" w:rsidRDefault="002C5131" w:rsidP="001753AD">
      <w:pPr>
        <w:pStyle w:val="Skills"/>
      </w:pPr>
      <w:hyperlink r:id="rId10" w:history="1">
        <w:r w:rsidR="001753AD" w:rsidRPr="00842F86">
          <w:rPr>
            <w:rStyle w:val="Hyperlink"/>
          </w:rPr>
          <w:t>www.amandareberart.ca</w:t>
        </w:r>
      </w:hyperlink>
      <w:r w:rsidR="001753AD">
        <w:t xml:space="preserve">                               reber.amanda1@gmail.com</w:t>
      </w:r>
      <w:r w:rsidR="00031E11" w:rsidRPr="00653945">
        <w:tab/>
      </w:r>
      <w:r w:rsidR="001753AD">
        <w:t>(403)999-6140</w:t>
      </w:r>
    </w:p>
    <w:p w14:paraId="1B374B70" w14:textId="77777777" w:rsidR="00031E11" w:rsidRPr="00031E11" w:rsidRDefault="00031E11" w:rsidP="00031E11">
      <w:pPr>
        <w:ind w:left="-720"/>
        <w:rPr>
          <w:sz w:val="16"/>
          <w:szCs w:val="12"/>
        </w:rPr>
      </w:pPr>
      <w:r w:rsidRPr="00031E11">
        <w:rPr>
          <w:noProof/>
          <w:sz w:val="16"/>
          <w:szCs w:val="12"/>
        </w:rPr>
        <mc:AlternateContent>
          <mc:Choice Requires="wps">
            <w:drawing>
              <wp:inline distT="0" distB="0" distL="0" distR="0" wp14:anchorId="141B18FC" wp14:editId="6E9A352A">
                <wp:extent cx="6858000" cy="0"/>
                <wp:effectExtent l="0" t="0" r="0" b="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12CD91" id="Straight Connector 7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355D58A" w14:textId="77777777" w:rsidR="00031E11" w:rsidRDefault="00031E11"/>
    <w:p w14:paraId="7EEDDE67" w14:textId="31460716" w:rsidR="00031E11" w:rsidRDefault="00172574">
      <w:r>
        <w:t>Visual artist and avid outdoor adventurer</w:t>
      </w:r>
      <w:r w:rsidR="006B7342">
        <w:t>,</w:t>
      </w:r>
      <w:r>
        <w:t xml:space="preserve"> </w:t>
      </w:r>
      <w:r w:rsidR="006B7342">
        <w:t xml:space="preserve">specializing in portraying </w:t>
      </w:r>
      <w:r w:rsidR="00291B22">
        <w:t xml:space="preserve">her </w:t>
      </w:r>
      <w:r w:rsidR="006B7342">
        <w:t>adventures using acrylic paint.</w:t>
      </w:r>
    </w:p>
    <w:p w14:paraId="5F910E7F" w14:textId="3F72003A" w:rsidR="001753AD" w:rsidRDefault="001753AD"/>
    <w:p w14:paraId="137F8824" w14:textId="1E96831B" w:rsidR="006B7342" w:rsidRDefault="006B7342">
      <w:r>
        <w:rPr>
          <w:rFonts w:ascii="Georgia" w:hAnsi="Georgia"/>
          <w:noProof/>
          <w:sz w:val="28"/>
          <w:szCs w:val="24"/>
        </w:rPr>
        <mc:AlternateContent>
          <mc:Choice Requires="wps">
            <w:drawing>
              <wp:inline distT="0" distB="0" distL="0" distR="0" wp14:anchorId="0F3054DD" wp14:editId="4C3462A6">
                <wp:extent cx="914400" cy="0"/>
                <wp:effectExtent l="0" t="0" r="0" b="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95D720" id="Straight Connector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38F41AF" w14:textId="77777777" w:rsidR="001753AD" w:rsidRDefault="001753AD"/>
    <w:p w14:paraId="067A1C5E" w14:textId="7F567116" w:rsidR="004C1DA9" w:rsidRDefault="00B43A3C" w:rsidP="004C1DA9">
      <w:pPr>
        <w:pStyle w:val="Subtitle"/>
      </w:pPr>
      <w:r>
        <w:t>Exhibitions</w:t>
      </w:r>
    </w:p>
    <w:p w14:paraId="323D49E9" w14:textId="74493F4A" w:rsidR="00B43A3C" w:rsidRDefault="00B43A3C" w:rsidP="00B43A3C"/>
    <w:p w14:paraId="159EFADF" w14:textId="383D199D" w:rsidR="004C1DA9" w:rsidRDefault="004C1DA9" w:rsidP="00390248"/>
    <w:p w14:paraId="1B0C694A" w14:textId="35033180" w:rsidR="00B43A3C" w:rsidRDefault="00B43A3C" w:rsidP="00390248">
      <w:r>
        <w:t>February 2023</w:t>
      </w:r>
      <w:r>
        <w:tab/>
      </w:r>
      <w:r>
        <w:tab/>
        <w:t xml:space="preserve">Juried Group Exhibition, </w:t>
      </w:r>
      <w:r w:rsidRPr="00B43A3C">
        <w:rPr>
          <w:i/>
          <w:iCs/>
        </w:rPr>
        <w:t>Land to Sky Art Show</w:t>
      </w:r>
      <w:r>
        <w:t>, by Mastrius, online</w:t>
      </w:r>
    </w:p>
    <w:p w14:paraId="0EE26A25" w14:textId="1F0ED1DA" w:rsidR="00B43A3C" w:rsidRDefault="00B43A3C" w:rsidP="00390248"/>
    <w:p w14:paraId="16956BD1" w14:textId="3541F0C4" w:rsidR="00B43A3C" w:rsidRDefault="00B43A3C" w:rsidP="00390248">
      <w:r>
        <w:t>September 2021</w:t>
      </w:r>
      <w:r>
        <w:tab/>
      </w:r>
      <w:r>
        <w:tab/>
        <w:t xml:space="preserve">Solo Exhibition, Banff Public Library, Banff, </w:t>
      </w:r>
      <w:r w:rsidR="00172574">
        <w:t>AB</w:t>
      </w:r>
    </w:p>
    <w:p w14:paraId="620879AA" w14:textId="7A306451" w:rsidR="00B43A3C" w:rsidRDefault="00B43A3C" w:rsidP="00390248"/>
    <w:p w14:paraId="74428D8C" w14:textId="7BCE863B" w:rsidR="00B43A3C" w:rsidRDefault="00B43A3C" w:rsidP="00B43A3C">
      <w:r>
        <w:t>February 2021</w:t>
      </w:r>
      <w:r w:rsidRPr="0070176A">
        <w:t xml:space="preserve"> </w:t>
      </w:r>
      <w:r>
        <w:tab/>
      </w:r>
      <w:r>
        <w:tab/>
        <w:t xml:space="preserve">Juried Group Exhibition, </w:t>
      </w:r>
      <w:r w:rsidRPr="00B43A3C">
        <w:rPr>
          <w:i/>
          <w:iCs/>
        </w:rPr>
        <w:t>Art From the Unknown</w:t>
      </w:r>
      <w:r>
        <w:rPr>
          <w:i/>
          <w:iCs/>
        </w:rPr>
        <w:t xml:space="preserve">, </w:t>
      </w:r>
      <w:r>
        <w:t>by Rachel Notley, online</w:t>
      </w:r>
    </w:p>
    <w:p w14:paraId="3D007D3F" w14:textId="56D19E72" w:rsidR="00172574" w:rsidRDefault="00172574" w:rsidP="00B43A3C"/>
    <w:p w14:paraId="42B85CF9" w14:textId="4C3194E9" w:rsidR="00172574" w:rsidRDefault="00172574" w:rsidP="00B43A3C">
      <w:r>
        <w:t>December 2020</w:t>
      </w:r>
      <w:r>
        <w:tab/>
      </w:r>
      <w:r>
        <w:tab/>
        <w:t xml:space="preserve">Juried Art Show, </w:t>
      </w:r>
      <w:r w:rsidRPr="00172574">
        <w:rPr>
          <w:i/>
          <w:iCs/>
        </w:rPr>
        <w:t>13</w:t>
      </w:r>
      <w:r w:rsidRPr="00172574">
        <w:rPr>
          <w:i/>
          <w:iCs/>
          <w:vertAlign w:val="superscript"/>
        </w:rPr>
        <w:t>th</w:t>
      </w:r>
      <w:r w:rsidRPr="00172574">
        <w:rPr>
          <w:i/>
          <w:iCs/>
        </w:rPr>
        <w:t xml:space="preserve"> Annual Under $100 Art Sho</w:t>
      </w:r>
      <w:r>
        <w:rPr>
          <w:i/>
          <w:iCs/>
        </w:rPr>
        <w:t xml:space="preserve">w, </w:t>
      </w:r>
      <w:r w:rsidRPr="00172574">
        <w:t>by Art Spot, Calgary, A</w:t>
      </w:r>
      <w:r>
        <w:t>B</w:t>
      </w:r>
    </w:p>
    <w:p w14:paraId="54A031DC" w14:textId="77777777" w:rsidR="004C1DA9" w:rsidRDefault="004C1DA9" w:rsidP="004C1DA9"/>
    <w:p w14:paraId="20A5B3BE" w14:textId="77777777" w:rsidR="004C1DA9" w:rsidRDefault="004C1DA9" w:rsidP="004C1DA9">
      <w:r>
        <w:rPr>
          <w:rFonts w:ascii="Georgia" w:hAnsi="Georgia"/>
          <w:noProof/>
          <w:sz w:val="28"/>
          <w:szCs w:val="24"/>
        </w:rPr>
        <mc:AlternateContent>
          <mc:Choice Requires="wps">
            <w:drawing>
              <wp:inline distT="0" distB="0" distL="0" distR="0" wp14:anchorId="2CF68040" wp14:editId="07A2D19F">
                <wp:extent cx="9144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656567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FED4C4E" w14:textId="77777777" w:rsidR="004C1DA9" w:rsidRPr="004C1DA9" w:rsidRDefault="004C1DA9" w:rsidP="004C1DA9"/>
    <w:p w14:paraId="1D94FC5E" w14:textId="77777777" w:rsidR="004C1DA9" w:rsidRPr="004C1DA9" w:rsidRDefault="002C5131" w:rsidP="004C1DA9">
      <w:pPr>
        <w:pStyle w:val="Subtitle"/>
      </w:pPr>
      <w:sdt>
        <w:sdtPr>
          <w:id w:val="1080101502"/>
          <w:placeholder>
            <w:docPart w:val="EEBC23E94BC346C7B13EB2B62EB925B4"/>
          </w:placeholder>
          <w:temporary/>
          <w:showingPlcHdr/>
          <w15:appearance w15:val="hidden"/>
        </w:sdtPr>
        <w:sdtEndPr/>
        <w:sdtContent>
          <w:r w:rsidR="004C1DA9" w:rsidRPr="004C1DA9">
            <w:t>education</w:t>
          </w:r>
        </w:sdtContent>
      </w:sdt>
    </w:p>
    <w:p w14:paraId="77A2662E" w14:textId="51C565A4" w:rsidR="004C1DA9" w:rsidRDefault="004C1DA9" w:rsidP="001015E3"/>
    <w:p w14:paraId="1CD93533" w14:textId="60C1E9B1" w:rsidR="00DA3BEA" w:rsidRDefault="00DA3BEA" w:rsidP="001015E3">
      <w:r>
        <w:t xml:space="preserve">December 2022- </w:t>
      </w:r>
      <w:r w:rsidR="002C5131">
        <w:t>present</w:t>
      </w:r>
    </w:p>
    <w:p w14:paraId="06DA8FA3" w14:textId="7CA8C9C4" w:rsidR="00DA3BEA" w:rsidRDefault="00DA3BEA" w:rsidP="001015E3">
      <w:r>
        <w:t>Mentored by Samantha Williams-Chapelsky through Mastrius</w:t>
      </w:r>
    </w:p>
    <w:p w14:paraId="77EB92D6" w14:textId="77777777" w:rsidR="001753AD" w:rsidRDefault="001753AD" w:rsidP="001015E3"/>
    <w:p w14:paraId="2C36F038" w14:textId="664EB0E0" w:rsidR="004C1DA9" w:rsidRPr="0070176A" w:rsidRDefault="00510B80" w:rsidP="001015E3">
      <w:r>
        <w:t>September 2003- January 2006</w:t>
      </w:r>
    </w:p>
    <w:p w14:paraId="52AA5169" w14:textId="6FB4A1CB" w:rsidR="004C1DA9" w:rsidRPr="004C1DA9" w:rsidRDefault="004C1DA9" w:rsidP="004C1DA9">
      <w:pPr>
        <w:pStyle w:val="Heading2"/>
      </w:pPr>
      <w:r w:rsidRPr="004C1DA9">
        <w:t xml:space="preserve"> </w:t>
      </w:r>
      <w:r w:rsidR="00510B80">
        <w:rPr>
          <w:rStyle w:val="NotBold"/>
        </w:rPr>
        <w:t>Alberta College of Art and Design, Calgary, Alberta</w:t>
      </w:r>
    </w:p>
    <w:p w14:paraId="6B020468" w14:textId="77777777" w:rsidR="004C1DA9" w:rsidRDefault="004C1DA9" w:rsidP="004C1DA9"/>
    <w:p w14:paraId="18AB597F" w14:textId="2AD254ED" w:rsidR="00510B80" w:rsidRDefault="004C1DA9" w:rsidP="004C1DA9">
      <w:r>
        <w:rPr>
          <w:rFonts w:ascii="Georgia" w:hAnsi="Georgia"/>
          <w:noProof/>
          <w:sz w:val="28"/>
          <w:szCs w:val="24"/>
        </w:rPr>
        <mc:AlternateContent>
          <mc:Choice Requires="wps">
            <w:drawing>
              <wp:inline distT="0" distB="0" distL="0" distR="0" wp14:anchorId="0C508759" wp14:editId="086518DC">
                <wp:extent cx="914400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D0EA50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BDACCBB" w14:textId="77777777" w:rsidR="004C1DA9" w:rsidRDefault="004C1DA9" w:rsidP="004C1DA9"/>
    <w:p w14:paraId="03ECFE40" w14:textId="3099827E" w:rsidR="004C1DA9" w:rsidRDefault="001753AD" w:rsidP="004C1DA9">
      <w:pPr>
        <w:pStyle w:val="Subtitle"/>
      </w:pPr>
      <w:r>
        <w:t>Charitable Donations</w:t>
      </w:r>
    </w:p>
    <w:p w14:paraId="0C2FE8CE" w14:textId="77777777" w:rsidR="001753AD" w:rsidRPr="001753AD" w:rsidRDefault="001753AD" w:rsidP="001753AD"/>
    <w:p w14:paraId="35E28856" w14:textId="77777777" w:rsidR="004C1DA9" w:rsidRDefault="004C1DA9" w:rsidP="004C1DA9">
      <w:pPr>
        <w:tabs>
          <w:tab w:val="left" w:pos="720"/>
          <w:tab w:val="left" w:pos="9990"/>
        </w:tabs>
      </w:pPr>
    </w:p>
    <w:bookmarkEnd w:id="0"/>
    <w:p w14:paraId="74964885" w14:textId="420CA40E" w:rsidR="00340C75" w:rsidRDefault="00510B80" w:rsidP="005E408E">
      <w:r>
        <w:t>October 2022</w:t>
      </w:r>
      <w:r w:rsidR="001753AD">
        <w:tab/>
      </w:r>
      <w:r w:rsidR="001753AD">
        <w:tab/>
      </w:r>
      <w:r>
        <w:t>Alpine Club of Canada Summit bid Auction, Banff, Alberta</w:t>
      </w:r>
    </w:p>
    <w:p w14:paraId="68D438F2" w14:textId="77777777" w:rsidR="001753AD" w:rsidRDefault="001753AD" w:rsidP="005E408E"/>
    <w:p w14:paraId="2B9CF3A6" w14:textId="3E763B35" w:rsidR="00510B80" w:rsidRPr="00F5689F" w:rsidRDefault="00510B80" w:rsidP="005E408E">
      <w:r>
        <w:t>November 2021</w:t>
      </w:r>
      <w:r w:rsidR="001753AD">
        <w:tab/>
      </w:r>
      <w:r w:rsidR="001753AD">
        <w:tab/>
      </w:r>
      <w:r>
        <w:t>Alpine Club of Canada Summit bid Auction, Online</w:t>
      </w:r>
    </w:p>
    <w:sectPr w:rsidR="00510B80" w:rsidRPr="00F5689F" w:rsidSect="00031E11">
      <w:footerReference w:type="default" r:id="rId11"/>
      <w:pgSz w:w="12240" w:h="15840"/>
      <w:pgMar w:top="864" w:right="1440" w:bottom="288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5997" w14:textId="77777777" w:rsidR="00B43A3C" w:rsidRDefault="00B43A3C" w:rsidP="002F6CB9">
      <w:pPr>
        <w:spacing w:line="240" w:lineRule="auto"/>
      </w:pPr>
      <w:r>
        <w:separator/>
      </w:r>
    </w:p>
  </w:endnote>
  <w:endnote w:type="continuationSeparator" w:id="0">
    <w:p w14:paraId="1F753D3C" w14:textId="77777777" w:rsidR="00B43A3C" w:rsidRDefault="00B43A3C" w:rsidP="002F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76B" w14:textId="77777777" w:rsidR="00185237" w:rsidRPr="00F7157D" w:rsidRDefault="00185237" w:rsidP="00D649DF">
    <w:pPr>
      <w:tabs>
        <w:tab w:val="left" w:pos="2880"/>
      </w:tabs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53E4" w14:textId="77777777" w:rsidR="00B43A3C" w:rsidRDefault="00B43A3C" w:rsidP="002F6CB9">
      <w:pPr>
        <w:spacing w:line="240" w:lineRule="auto"/>
      </w:pPr>
      <w:r>
        <w:separator/>
      </w:r>
    </w:p>
  </w:footnote>
  <w:footnote w:type="continuationSeparator" w:id="0">
    <w:p w14:paraId="051E4699" w14:textId="77777777" w:rsidR="00B43A3C" w:rsidRDefault="00B43A3C" w:rsidP="002F6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A7F2D0E"/>
    <w:multiLevelType w:val="hybridMultilevel"/>
    <w:tmpl w:val="AE0A559C"/>
    <w:lvl w:ilvl="0" w:tplc="140C81F6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44470856">
    <w:abstractNumId w:val="3"/>
  </w:num>
  <w:num w:numId="2" w16cid:durableId="549196634">
    <w:abstractNumId w:val="5"/>
  </w:num>
  <w:num w:numId="3" w16cid:durableId="1422919832">
    <w:abstractNumId w:val="4"/>
  </w:num>
  <w:num w:numId="4" w16cid:durableId="2071682557">
    <w:abstractNumId w:val="1"/>
  </w:num>
  <w:num w:numId="5" w16cid:durableId="1542015606">
    <w:abstractNumId w:val="2"/>
  </w:num>
  <w:num w:numId="6" w16cid:durableId="80369196">
    <w:abstractNumId w:val="6"/>
  </w:num>
  <w:num w:numId="7" w16cid:durableId="5008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3C"/>
    <w:rsid w:val="000041FC"/>
    <w:rsid w:val="00031E11"/>
    <w:rsid w:val="00047507"/>
    <w:rsid w:val="000746AE"/>
    <w:rsid w:val="000A3B87"/>
    <w:rsid w:val="000D2A61"/>
    <w:rsid w:val="000E2956"/>
    <w:rsid w:val="001015E3"/>
    <w:rsid w:val="00101F80"/>
    <w:rsid w:val="00157B6C"/>
    <w:rsid w:val="00172574"/>
    <w:rsid w:val="001753AD"/>
    <w:rsid w:val="00185237"/>
    <w:rsid w:val="00212436"/>
    <w:rsid w:val="0023785C"/>
    <w:rsid w:val="00254C21"/>
    <w:rsid w:val="00256C9B"/>
    <w:rsid w:val="00271A92"/>
    <w:rsid w:val="00291B22"/>
    <w:rsid w:val="00292A11"/>
    <w:rsid w:val="002C21CC"/>
    <w:rsid w:val="002C378E"/>
    <w:rsid w:val="002C5131"/>
    <w:rsid w:val="002F6CB9"/>
    <w:rsid w:val="00303FDC"/>
    <w:rsid w:val="00340C75"/>
    <w:rsid w:val="0036765D"/>
    <w:rsid w:val="00377519"/>
    <w:rsid w:val="00390248"/>
    <w:rsid w:val="003A70F8"/>
    <w:rsid w:val="003E6D64"/>
    <w:rsid w:val="00407F3F"/>
    <w:rsid w:val="00410F37"/>
    <w:rsid w:val="00445E3A"/>
    <w:rsid w:val="0046736A"/>
    <w:rsid w:val="00496677"/>
    <w:rsid w:val="00497CE6"/>
    <w:rsid w:val="004A389E"/>
    <w:rsid w:val="004B0D77"/>
    <w:rsid w:val="004C1DA9"/>
    <w:rsid w:val="004D7316"/>
    <w:rsid w:val="0050310A"/>
    <w:rsid w:val="00510B80"/>
    <w:rsid w:val="005342F1"/>
    <w:rsid w:val="005666B9"/>
    <w:rsid w:val="0059022C"/>
    <w:rsid w:val="005A001B"/>
    <w:rsid w:val="005A05E2"/>
    <w:rsid w:val="005A4739"/>
    <w:rsid w:val="005D3B3A"/>
    <w:rsid w:val="005D49CA"/>
    <w:rsid w:val="005E2A9D"/>
    <w:rsid w:val="005E408E"/>
    <w:rsid w:val="00625729"/>
    <w:rsid w:val="0064392B"/>
    <w:rsid w:val="006450C1"/>
    <w:rsid w:val="00647D8C"/>
    <w:rsid w:val="00653945"/>
    <w:rsid w:val="00673037"/>
    <w:rsid w:val="006B3BC2"/>
    <w:rsid w:val="006B7342"/>
    <w:rsid w:val="006F4142"/>
    <w:rsid w:val="0070452B"/>
    <w:rsid w:val="00705D7F"/>
    <w:rsid w:val="00740EE4"/>
    <w:rsid w:val="007466F4"/>
    <w:rsid w:val="007843C5"/>
    <w:rsid w:val="00785436"/>
    <w:rsid w:val="007A242C"/>
    <w:rsid w:val="007B6AC9"/>
    <w:rsid w:val="007C0CF2"/>
    <w:rsid w:val="007C74B7"/>
    <w:rsid w:val="007D294F"/>
    <w:rsid w:val="007E2782"/>
    <w:rsid w:val="007F4D8C"/>
    <w:rsid w:val="007F6801"/>
    <w:rsid w:val="00817608"/>
    <w:rsid w:val="00817E2C"/>
    <w:rsid w:val="00822F71"/>
    <w:rsid w:val="00851431"/>
    <w:rsid w:val="008539E9"/>
    <w:rsid w:val="0086291E"/>
    <w:rsid w:val="008F5EFB"/>
    <w:rsid w:val="008F64E8"/>
    <w:rsid w:val="009111F2"/>
    <w:rsid w:val="00990AFF"/>
    <w:rsid w:val="00997316"/>
    <w:rsid w:val="009A2009"/>
    <w:rsid w:val="009A6B1E"/>
    <w:rsid w:val="009C09FE"/>
    <w:rsid w:val="009C1962"/>
    <w:rsid w:val="00A635D5"/>
    <w:rsid w:val="00A67C6F"/>
    <w:rsid w:val="00A81573"/>
    <w:rsid w:val="00A82D03"/>
    <w:rsid w:val="00A831EA"/>
    <w:rsid w:val="00AD74A8"/>
    <w:rsid w:val="00AE17C6"/>
    <w:rsid w:val="00B16138"/>
    <w:rsid w:val="00B43A3C"/>
    <w:rsid w:val="00B508D6"/>
    <w:rsid w:val="00B62A64"/>
    <w:rsid w:val="00B63E35"/>
    <w:rsid w:val="00B80EE9"/>
    <w:rsid w:val="00BC0E27"/>
    <w:rsid w:val="00BC3C1B"/>
    <w:rsid w:val="00BE32AE"/>
    <w:rsid w:val="00C118C7"/>
    <w:rsid w:val="00C52791"/>
    <w:rsid w:val="00C764ED"/>
    <w:rsid w:val="00C8183F"/>
    <w:rsid w:val="00C83E97"/>
    <w:rsid w:val="00CD5690"/>
    <w:rsid w:val="00CE26DB"/>
    <w:rsid w:val="00CF4208"/>
    <w:rsid w:val="00D103FF"/>
    <w:rsid w:val="00D5552B"/>
    <w:rsid w:val="00D62F82"/>
    <w:rsid w:val="00D649DF"/>
    <w:rsid w:val="00D81E79"/>
    <w:rsid w:val="00D87E03"/>
    <w:rsid w:val="00D92D79"/>
    <w:rsid w:val="00DA3BEA"/>
    <w:rsid w:val="00DB29DA"/>
    <w:rsid w:val="00E40C3C"/>
    <w:rsid w:val="00E4557E"/>
    <w:rsid w:val="00E6525B"/>
    <w:rsid w:val="00E8269A"/>
    <w:rsid w:val="00E97CB2"/>
    <w:rsid w:val="00EA31B4"/>
    <w:rsid w:val="00EC5870"/>
    <w:rsid w:val="00ED6E70"/>
    <w:rsid w:val="00EE28BB"/>
    <w:rsid w:val="00EF10F2"/>
    <w:rsid w:val="00F31058"/>
    <w:rsid w:val="00F41ACF"/>
    <w:rsid w:val="00F5689F"/>
    <w:rsid w:val="00F62D72"/>
    <w:rsid w:val="00F7064C"/>
    <w:rsid w:val="00F7157D"/>
    <w:rsid w:val="00F95AF2"/>
    <w:rsid w:val="00FA1EEA"/>
    <w:rsid w:val="00FB58C7"/>
    <w:rsid w:val="00FC533E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66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70"/>
    <w:pPr>
      <w:spacing w:line="312" w:lineRule="auto"/>
    </w:pPr>
    <w:rPr>
      <w:rFonts w:eastAsia="Arial" w:cs="Arial"/>
      <w:sz w:val="20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DA9"/>
    <w:pPr>
      <w:spacing w:after="240" w:line="240" w:lineRule="auto"/>
      <w:outlineLvl w:val="0"/>
    </w:pPr>
    <w:rPr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0248"/>
    <w:p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rsid w:val="00740EE4"/>
    <w:pPr>
      <w:spacing w:line="240" w:lineRule="auto"/>
      <w:outlineLvl w:val="2"/>
    </w:pPr>
    <w:rPr>
      <w:i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4C1DA9"/>
    <w:rPr>
      <w:rFonts w:eastAsia="Arial" w:cs="Arial"/>
      <w:b/>
      <w:bCs/>
      <w:sz w:val="2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90248"/>
    <w:rPr>
      <w:rFonts w:eastAsia="Arial" w:cs="Arial"/>
      <w:b/>
      <w:sz w:val="20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40EE4"/>
    <w:rPr>
      <w:rFonts w:eastAsia="Arial" w:cs="Arial"/>
      <w:i/>
      <w:sz w:val="2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ulletsSkills">
    <w:name w:val="Bullets Skills"/>
    <w:basedOn w:val="Normal"/>
    <w:semiHidden/>
    <w:qFormat/>
    <w:rsid w:val="00F62D72"/>
    <w:pPr>
      <w:numPr>
        <w:numId w:val="5"/>
      </w:numPr>
      <w:pBdr>
        <w:top w:val="single" w:sz="4" w:space="1" w:color="auto"/>
        <w:bottom w:val="single" w:sz="4" w:space="1" w:color="auto"/>
      </w:pBdr>
      <w:tabs>
        <w:tab w:val="left" w:pos="720"/>
        <w:tab w:val="left" w:pos="4230"/>
        <w:tab w:val="left" w:pos="7380"/>
      </w:tabs>
    </w:pPr>
    <w:rPr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1E11"/>
    <w:pPr>
      <w:tabs>
        <w:tab w:val="left" w:pos="720"/>
      </w:tabs>
      <w:spacing w:after="360" w:line="720" w:lineRule="exact"/>
      <w:outlineLvl w:val="0"/>
    </w:pPr>
    <w:rPr>
      <w:rFonts w:asciiTheme="majorHAnsi" w:hAnsiTheme="majorHAnsi"/>
      <w:b/>
      <w:color w:val="000000" w:themeColor="text1"/>
      <w:spacing w:val="80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1E11"/>
    <w:rPr>
      <w:rFonts w:asciiTheme="majorHAnsi" w:eastAsia="Arial" w:hAnsiTheme="majorHAnsi" w:cs="Arial"/>
      <w:b/>
      <w:color w:val="000000" w:themeColor="text1"/>
      <w:spacing w:val="80"/>
      <w:sz w:val="80"/>
      <w:szCs w:val="80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62D72"/>
    <w:pPr>
      <w:spacing w:line="240" w:lineRule="auto"/>
      <w:outlineLvl w:val="1"/>
    </w:pPr>
    <w:rPr>
      <w:rFonts w:asciiTheme="majorHAnsi" w:hAnsiTheme="majorHAnsi"/>
      <w:b/>
      <w:caps/>
      <w:spacing w:val="2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2D72"/>
    <w:rPr>
      <w:rFonts w:asciiTheme="majorHAnsi" w:eastAsia="Arial" w:hAnsiTheme="majorHAnsi" w:cs="Arial"/>
      <w:b/>
      <w:caps/>
      <w:spacing w:val="20"/>
      <w:sz w:val="24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E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390248"/>
  </w:style>
  <w:style w:type="character" w:customStyle="1" w:styleId="SalutationChar">
    <w:name w:val="Salutation Char"/>
    <w:basedOn w:val="DefaultParagraphFont"/>
    <w:link w:val="Salutation"/>
    <w:uiPriority w:val="4"/>
    <w:semiHidden/>
    <w:rsid w:val="00390248"/>
    <w:rPr>
      <w:rFonts w:eastAsia="Arial" w:cs="Arial"/>
      <w:sz w:val="20"/>
      <w:szCs w:val="16"/>
      <w:lang w:bidi="en-US"/>
    </w:rPr>
  </w:style>
  <w:style w:type="character" w:customStyle="1" w:styleId="Italics">
    <w:name w:val="Italics"/>
    <w:uiPriority w:val="1"/>
    <w:qFormat/>
    <w:rsid w:val="004C1DA9"/>
    <w:rPr>
      <w:b/>
      <w:i/>
    </w:rPr>
  </w:style>
  <w:style w:type="character" w:customStyle="1" w:styleId="NotBold">
    <w:name w:val="Not Bold"/>
    <w:uiPriority w:val="1"/>
    <w:qFormat/>
    <w:rsid w:val="004C1DA9"/>
    <w:rPr>
      <w:b/>
    </w:rPr>
  </w:style>
  <w:style w:type="paragraph" w:customStyle="1" w:styleId="Skills">
    <w:name w:val="Skills"/>
    <w:basedOn w:val="Normal"/>
    <w:qFormat/>
    <w:rsid w:val="00031E11"/>
    <w:pPr>
      <w:tabs>
        <w:tab w:val="left" w:pos="720"/>
        <w:tab w:val="left" w:pos="4320"/>
        <w:tab w:val="left" w:pos="7920"/>
      </w:tabs>
      <w:ind w:right="-720"/>
    </w:pPr>
  </w:style>
  <w:style w:type="character" w:styleId="Hyperlink">
    <w:name w:val="Hyperlink"/>
    <w:basedOn w:val="DefaultParagraphFont"/>
    <w:uiPriority w:val="99"/>
    <w:unhideWhenUsed/>
    <w:rsid w:val="001753AD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mandareberart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ber\AppData\Roaming\Microsoft\Templates\ATS%20office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BC23E94BC346C7B13EB2B62EB9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096B-F7A6-4CE8-B472-53B27A589258}"/>
      </w:docPartPr>
      <w:docPartBody>
        <w:p w:rsidR="00AB33B3" w:rsidRDefault="00AB33B3">
          <w:pPr>
            <w:pStyle w:val="EEBC23E94BC346C7B13EB2B62EB925B4"/>
          </w:pPr>
          <w:r w:rsidRPr="004C1DA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3"/>
    <w:rsid w:val="00A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C23E94BC346C7B13EB2B62EB925B4">
    <w:name w:val="EEBC23E94BC346C7B13EB2B62EB92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7BEA405-C21D-4541-B373-619FB65B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8FD28-7E3F-4551-97F2-4B1D7754F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9BB9F-A27B-455D-9188-52C1696DB863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ATS office manager resume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2023-05-08T18:08:00Z</dcterms:created>
  <dcterms:modified xsi:type="dcterms:W3CDTF">2023-05-24T20:01:00Z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